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9920EC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ОУД.04</w:t>
      </w:r>
      <w:r w:rsidR="00E91948" w:rsidRPr="00150D21">
        <w:rPr>
          <w:b/>
          <w:bCs/>
        </w:rPr>
        <w:t xml:space="preserve"> МАТЕМАТИКА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9920EC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8B6C5D" w:rsidRPr="008B6C5D">
        <w:rPr>
          <w:lang w:eastAsia="ar-SA"/>
        </w:rPr>
        <w:t>38.02.05 Товароведение и экспертиза качества потребительских товаров</w:t>
      </w:r>
      <w:r w:rsidR="002B0DAF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FE01E2">
        <w:rPr>
          <w:lang w:eastAsia="ar-SA"/>
        </w:rPr>
        <w:t xml:space="preserve">профильным </w:t>
      </w:r>
      <w:r w:rsidRPr="00150D21">
        <w:rPr>
          <w:lang w:eastAsia="ar-SA"/>
        </w:rPr>
        <w:t>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8B6C5D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6C5D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C5D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8B6C5D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8B6C5D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</w:t>
      </w:r>
      <w:r>
        <w:rPr>
          <w:lang w:eastAsia="ar-SA"/>
        </w:rPr>
        <w:t xml:space="preserve"> </w:t>
      </w:r>
      <w:r>
        <w:rPr>
          <w:lang w:eastAsia="ar-SA"/>
        </w:rPr>
        <w:t>выполнения профессиональных задач, профессионального и личностного развития.</w:t>
      </w:r>
    </w:p>
    <w:p w:rsidR="008B6C5D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ОК 5. Владеть информационной культурой, анализировать и оценивать информацию </w:t>
      </w:r>
      <w:proofErr w:type="gramStart"/>
      <w:r>
        <w:rPr>
          <w:lang w:eastAsia="ar-SA"/>
        </w:rPr>
        <w:t>с</w:t>
      </w:r>
      <w:proofErr w:type="gramEnd"/>
    </w:p>
    <w:p w:rsidR="008B6C5D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использованием информационно-коммуникационных технологий.</w:t>
      </w:r>
    </w:p>
    <w:p w:rsidR="008B6C5D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  <w:r>
        <w:rPr>
          <w:lang w:eastAsia="ar-SA"/>
        </w:rPr>
        <w:t xml:space="preserve"> </w:t>
      </w:r>
      <w:r>
        <w:rPr>
          <w:lang w:eastAsia="ar-SA"/>
        </w:rPr>
        <w:t>потребителями.</w:t>
      </w:r>
    </w:p>
    <w:p w:rsidR="008B6C5D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  <w:r>
        <w:rPr>
          <w:lang w:eastAsia="ar-SA"/>
        </w:rPr>
        <w:t xml:space="preserve"> </w:t>
      </w:r>
      <w:r>
        <w:rPr>
          <w:lang w:eastAsia="ar-SA"/>
        </w:rPr>
        <w:t>выполнения заданий.</w:t>
      </w:r>
    </w:p>
    <w:p w:rsidR="008B6C5D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08CB" w:rsidRPr="00DF08CB" w:rsidRDefault="008B6C5D" w:rsidP="008B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DF08CB">
        <w:rPr>
          <w:lang w:eastAsia="ar-SA"/>
        </w:rPr>
        <w:t>.</w:t>
      </w:r>
    </w:p>
    <w:p w:rsidR="00F775DD" w:rsidRPr="00150D21" w:rsidRDefault="00DF08CB" w:rsidP="00DF08C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lang w:eastAsia="ar-SA"/>
        </w:rPr>
      </w:pPr>
      <w:r w:rsidRPr="00DF08CB">
        <w:rPr>
          <w:b/>
        </w:rPr>
        <w:t>3.</w:t>
      </w:r>
      <w:r w:rsidR="00F775DD"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594D60" w:rsidRDefault="00E91948" w:rsidP="00594D60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</w:t>
      </w:r>
      <w:r w:rsidRPr="00150D21">
        <w:rPr>
          <w:szCs w:val="28"/>
        </w:rPr>
        <w:lastRenderedPageBreak/>
        <w:t>общечеловеческой культуры через знакомство с историей развития математики, эволюцией математических идей.</w:t>
      </w: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E33A6A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lastRenderedPageBreak/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t>Примерный тематический план учебной дисциплины</w:t>
      </w:r>
    </w:p>
    <w:p w:rsidR="00E91948" w:rsidRPr="00150D21" w:rsidRDefault="00594D60" w:rsidP="00E91948">
      <w:r>
        <w:lastRenderedPageBreak/>
        <w:t>Раздел 1. Математика</w:t>
      </w:r>
      <w:r w:rsidR="00E91948" w:rsidRPr="00150D21">
        <w:t xml:space="preserve"> и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594D60" w:rsidP="00E91948">
      <w:r>
        <w:t>Тема 1.2 Решение уравнений</w:t>
      </w:r>
      <w:r w:rsidR="00E91948" w:rsidRPr="00150D21">
        <w:t xml:space="preserve"> и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 w:rsidSect="002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50D21"/>
    <w:rsid w:val="001A311D"/>
    <w:rsid w:val="00211C63"/>
    <w:rsid w:val="002B0DAF"/>
    <w:rsid w:val="00324DA6"/>
    <w:rsid w:val="00347CBE"/>
    <w:rsid w:val="00594D60"/>
    <w:rsid w:val="007D7B9A"/>
    <w:rsid w:val="008B6C5D"/>
    <w:rsid w:val="009920EC"/>
    <w:rsid w:val="009A036B"/>
    <w:rsid w:val="00BA0C8A"/>
    <w:rsid w:val="00BD4347"/>
    <w:rsid w:val="00CB5FA2"/>
    <w:rsid w:val="00D27CE1"/>
    <w:rsid w:val="00DF08CB"/>
    <w:rsid w:val="00E33A6A"/>
    <w:rsid w:val="00E91948"/>
    <w:rsid w:val="00F775DD"/>
    <w:rsid w:val="00FE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DF0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1228</Words>
  <Characters>9558</Characters>
  <Application>Microsoft Office Word</Application>
  <DocSecurity>0</DocSecurity>
  <Lines>281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10</cp:revision>
  <dcterms:created xsi:type="dcterms:W3CDTF">2017-10-17T06:07:00Z</dcterms:created>
  <dcterms:modified xsi:type="dcterms:W3CDTF">2018-09-18T11:06:00Z</dcterms:modified>
</cp:coreProperties>
</file>